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07" w:rsidRDefault="00597107" w:rsidP="00C639D6">
      <w:pPr>
        <w:spacing w:after="240"/>
        <w:jc w:val="right"/>
      </w:pPr>
      <w:r>
        <w:rPr>
          <w:u w:val="single"/>
        </w:rPr>
        <w:t>Приложение 1</w:t>
      </w:r>
    </w:p>
    <w:p w:rsidR="00597107" w:rsidRDefault="00597107" w:rsidP="00597107">
      <w:pPr>
        <w:spacing w:after="240"/>
        <w:ind w:left="720"/>
        <w:jc w:val="center"/>
      </w:pPr>
      <w:r>
        <w:rPr>
          <w:b/>
        </w:rPr>
        <w:t>Образец заполнения анкеты участника</w:t>
      </w:r>
      <w:r w:rsidR="00C639D6">
        <w:rPr>
          <w:b/>
        </w:rPr>
        <w:t xml:space="preserve"> областного конкурса «Зимуем вместе»</w:t>
      </w:r>
    </w:p>
    <w:p w:rsidR="00597107" w:rsidRDefault="00597107" w:rsidP="00597107">
      <w:pPr>
        <w:tabs>
          <w:tab w:val="left" w:pos="-1560"/>
        </w:tabs>
        <w:spacing w:after="120"/>
      </w:pPr>
      <w:r>
        <w:t>1. Класс ______________________________________________________________________</w:t>
      </w:r>
    </w:p>
    <w:p w:rsidR="00597107" w:rsidRDefault="00597107" w:rsidP="00597107">
      <w:pPr>
        <w:tabs>
          <w:tab w:val="left" w:pos="-1560"/>
        </w:tabs>
        <w:spacing w:after="120"/>
      </w:pPr>
      <w:r>
        <w:t>2. ФИО участника (полностью!) __________________________________________________</w:t>
      </w:r>
    </w:p>
    <w:p w:rsidR="00597107" w:rsidRDefault="00597107" w:rsidP="00597107">
      <w:pPr>
        <w:tabs>
          <w:tab w:val="left" w:pos="-1560"/>
        </w:tabs>
        <w:spacing w:after="120"/>
      </w:pPr>
      <w:r>
        <w:t>3. Дата рождения ______________________________________________________________</w:t>
      </w:r>
    </w:p>
    <w:p w:rsidR="00597107" w:rsidRDefault="00597107" w:rsidP="00597107">
      <w:pPr>
        <w:spacing w:after="120"/>
      </w:pPr>
      <w:r>
        <w:t>4.Полное наименование образовательного учреждения (в соответствии с Уставом!) ______</w:t>
      </w:r>
    </w:p>
    <w:p w:rsidR="00597107" w:rsidRDefault="00597107" w:rsidP="00597107">
      <w:pPr>
        <w:spacing w:after="120"/>
      </w:pPr>
      <w:r>
        <w:t xml:space="preserve"> _____________________________________________________________________________</w:t>
      </w:r>
    </w:p>
    <w:p w:rsidR="00597107" w:rsidRDefault="00597107" w:rsidP="00597107">
      <w:pPr>
        <w:tabs>
          <w:tab w:val="left" w:pos="-1560"/>
        </w:tabs>
        <w:spacing w:after="120"/>
      </w:pPr>
      <w:r>
        <w:t>5.Место жительства (населенный пункт) __________________________________________</w:t>
      </w:r>
    </w:p>
    <w:p w:rsidR="00597107" w:rsidRDefault="00597107" w:rsidP="00597107">
      <w:pPr>
        <w:tabs>
          <w:tab w:val="left" w:pos="-1560"/>
        </w:tabs>
        <w:spacing w:after="120"/>
      </w:pPr>
      <w:r>
        <w:t>6.Контактный телефон участника ________________________________________________</w:t>
      </w:r>
    </w:p>
    <w:p w:rsidR="00597107" w:rsidRDefault="00597107" w:rsidP="00597107">
      <w:pPr>
        <w:tabs>
          <w:tab w:val="left" w:pos="-1560"/>
        </w:tabs>
        <w:spacing w:after="120"/>
      </w:pPr>
      <w:r>
        <w:t>7.ФИО наставника или руководителя (полностью!)__________________________________</w:t>
      </w:r>
    </w:p>
    <w:p w:rsidR="00597107" w:rsidRDefault="00597107" w:rsidP="00597107">
      <w:pPr>
        <w:tabs>
          <w:tab w:val="left" w:pos="-1560"/>
        </w:tabs>
        <w:spacing w:after="120"/>
      </w:pPr>
      <w:r>
        <w:t>8.Место работы и должность наставника или руководителя (в соответствии с трудовым договором или записью в трудовой книжке!) ________________________________________</w:t>
      </w:r>
    </w:p>
    <w:p w:rsidR="00597107" w:rsidRDefault="00597107" w:rsidP="00597107">
      <w:pPr>
        <w:spacing w:after="120"/>
      </w:pPr>
      <w:r>
        <w:t>9.Контактный телефон куратора __________________</w:t>
      </w:r>
      <w:r>
        <w:rPr>
          <w:u w:val="single"/>
        </w:rPr>
        <w:t xml:space="preserve">    </w:t>
      </w:r>
      <w:r>
        <w:t>_______________________________</w:t>
      </w:r>
    </w:p>
    <w:p w:rsidR="00597107" w:rsidRDefault="00597107" w:rsidP="00597107">
      <w:pPr>
        <w:spacing w:before="240" w:line="288" w:lineRule="auto"/>
        <w:jc w:val="center"/>
        <w:rPr>
          <w:b/>
        </w:rPr>
      </w:pPr>
    </w:p>
    <w:p w:rsidR="00597107" w:rsidRPr="00E77C1B" w:rsidRDefault="00597107" w:rsidP="00597107">
      <w:pPr>
        <w:spacing w:after="240"/>
        <w:ind w:left="720"/>
        <w:jc w:val="center"/>
      </w:pPr>
      <w:r w:rsidRPr="00E77C1B">
        <w:rPr>
          <w:b/>
        </w:rPr>
        <w:t>Образец заполнения анкеты участника</w:t>
      </w:r>
      <w:r>
        <w:rPr>
          <w:b/>
        </w:rPr>
        <w:t xml:space="preserve"> (для взрослых участников)</w:t>
      </w:r>
    </w:p>
    <w:p w:rsidR="00597107" w:rsidRPr="00E77C1B" w:rsidRDefault="00597107" w:rsidP="00597107">
      <w:pPr>
        <w:tabs>
          <w:tab w:val="left" w:pos="-1560"/>
        </w:tabs>
        <w:spacing w:after="120"/>
      </w:pPr>
      <w:r>
        <w:t>1</w:t>
      </w:r>
      <w:r w:rsidRPr="00E77C1B">
        <w:t>. ФИО участника (полностью!) __________________________________________________</w:t>
      </w:r>
    </w:p>
    <w:p w:rsidR="00597107" w:rsidRPr="00E77C1B" w:rsidRDefault="00597107" w:rsidP="00597107">
      <w:pPr>
        <w:tabs>
          <w:tab w:val="left" w:pos="-1560"/>
        </w:tabs>
        <w:spacing w:after="120"/>
      </w:pPr>
      <w:r>
        <w:t>2</w:t>
      </w:r>
      <w:r w:rsidRPr="00E77C1B">
        <w:t>. Дата рождения ______________________________________________________________</w:t>
      </w:r>
    </w:p>
    <w:p w:rsidR="00597107" w:rsidRPr="00E77C1B" w:rsidRDefault="00597107" w:rsidP="00597107">
      <w:pPr>
        <w:spacing w:after="120"/>
      </w:pPr>
      <w:r>
        <w:t>3</w:t>
      </w:r>
      <w:r w:rsidRPr="00E77C1B">
        <w:t>.</w:t>
      </w:r>
      <w:r>
        <w:t>Род занятий__________________________________________________________________</w:t>
      </w:r>
    </w:p>
    <w:p w:rsidR="00597107" w:rsidRPr="00E77C1B" w:rsidRDefault="00597107" w:rsidP="00597107">
      <w:pPr>
        <w:tabs>
          <w:tab w:val="left" w:pos="-1560"/>
        </w:tabs>
        <w:spacing w:after="120"/>
      </w:pPr>
      <w:r>
        <w:t>4</w:t>
      </w:r>
      <w:r w:rsidRPr="00E77C1B">
        <w:t>.Место жительства (населенный пункт) __________________________________________</w:t>
      </w:r>
    </w:p>
    <w:p w:rsidR="00597107" w:rsidRPr="00E77C1B" w:rsidRDefault="00597107" w:rsidP="00597107">
      <w:pPr>
        <w:tabs>
          <w:tab w:val="left" w:pos="-1560"/>
        </w:tabs>
        <w:spacing w:after="120"/>
      </w:pPr>
      <w:r>
        <w:t>5</w:t>
      </w:r>
      <w:r w:rsidRPr="00E77C1B">
        <w:t>.Контактный телефон участника ________________________________________________</w:t>
      </w:r>
    </w:p>
    <w:p w:rsidR="00597107" w:rsidRDefault="00597107" w:rsidP="00597107">
      <w:pPr>
        <w:tabs>
          <w:tab w:val="left" w:pos="-1560"/>
        </w:tabs>
        <w:spacing w:after="120"/>
      </w:pPr>
      <w:r>
        <w:t>6</w:t>
      </w:r>
      <w:r w:rsidRPr="00E77C1B">
        <w:t>.</w:t>
      </w:r>
      <w:r w:rsidRPr="00411A3D">
        <w:t xml:space="preserve"> </w:t>
      </w:r>
      <w:r w:rsidRPr="001C649C">
        <w:t>Согласие с условиями конкурса</w:t>
      </w:r>
      <w:r w:rsidRPr="00E77C1B">
        <w:t>__________________________________</w:t>
      </w:r>
    </w:p>
    <w:p w:rsidR="00597107" w:rsidRDefault="00597107" w:rsidP="00597107">
      <w:pPr>
        <w:spacing w:before="240" w:line="288" w:lineRule="auto"/>
        <w:rPr>
          <w:b/>
        </w:rPr>
      </w:pPr>
    </w:p>
    <w:p w:rsidR="00597107" w:rsidRDefault="00597107" w:rsidP="00597107">
      <w:pPr>
        <w:spacing w:before="240" w:line="288" w:lineRule="auto"/>
        <w:jc w:val="center"/>
      </w:pPr>
      <w:r>
        <w:rPr>
          <w:b/>
        </w:rPr>
        <w:t>ВНИМАНИЕ</w:t>
      </w:r>
    </w:p>
    <w:p w:rsidR="00597107" w:rsidRDefault="00597107" w:rsidP="00597107">
      <w:pPr>
        <w:spacing w:after="120"/>
        <w:ind w:firstLine="567"/>
        <w:jc w:val="both"/>
      </w:pPr>
      <w:r>
        <w:rPr>
          <w:b/>
          <w:bCs/>
        </w:rPr>
        <w:t>Правильное заполнение анкеты участника позволит организаторам без искажений и неточностей оформить дипломы победителей, благодарственные письма и сертификаты участников.</w:t>
      </w:r>
    </w:p>
    <w:p w:rsidR="00597107" w:rsidRDefault="00597107" w:rsidP="00597107">
      <w:pPr>
        <w:spacing w:after="120"/>
        <w:ind w:firstLine="567"/>
        <w:jc w:val="both"/>
      </w:pPr>
      <w:r>
        <w:rPr>
          <w:b/>
          <w:bCs/>
        </w:rPr>
        <w:t>Присылая заявку на конкурс, Вы даете согласие на использование и обработку указанных в ней персональных данных в целях реализации проекта. При этом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Ф.И.О. автора (</w:t>
      </w:r>
      <w:proofErr w:type="spellStart"/>
      <w:r>
        <w:rPr>
          <w:b/>
        </w:rPr>
        <w:t>ов</w:t>
      </w:r>
      <w:proofErr w:type="spellEnd"/>
      <w:r>
        <w:rPr>
          <w:b/>
        </w:rPr>
        <w:t>), возраст, а также Ф.И.О. руководителя могут быть опубликованы, переданы в СМИ для освещения хода и итогов конкурса.</w:t>
      </w:r>
    </w:p>
    <w:p w:rsidR="00597107" w:rsidRDefault="00597107" w:rsidP="00597107">
      <w:pPr>
        <w:spacing w:before="360" w:after="120"/>
        <w:ind w:firstLine="567"/>
        <w:jc w:val="both"/>
      </w:pPr>
      <w:r>
        <w:t>Контактная информация (телефоны, адреса) участников, будет использована исключительно для связи с конкурсантами и не подлежат передаче третьим лицам.</w:t>
      </w:r>
    </w:p>
    <w:p w:rsidR="00597107" w:rsidRDefault="00597107" w:rsidP="00597107">
      <w:pPr>
        <w:pageBreakBefore/>
        <w:spacing w:after="120"/>
        <w:ind w:firstLine="567"/>
        <w:jc w:val="right"/>
      </w:pPr>
      <w:r>
        <w:rPr>
          <w:u w:val="single"/>
        </w:rPr>
        <w:lastRenderedPageBreak/>
        <w:t>Приложение 2</w:t>
      </w:r>
    </w:p>
    <w:p w:rsidR="00597107" w:rsidRDefault="00597107" w:rsidP="00597107">
      <w:pPr>
        <w:spacing w:after="240"/>
        <w:jc w:val="center"/>
      </w:pPr>
      <w:r>
        <w:rPr>
          <w:b/>
        </w:rPr>
        <w:t>Критерии оценки «действующей» кормушки:</w:t>
      </w:r>
    </w:p>
    <w:p w:rsidR="00597107" w:rsidRDefault="00597107" w:rsidP="00597107">
      <w:pPr>
        <w:spacing w:after="120"/>
      </w:pPr>
      <w:r>
        <w:t>1. Виды птиц, посетивших кормушку и начисляемые за них баллы*:</w:t>
      </w:r>
    </w:p>
    <w:tbl>
      <w:tblPr>
        <w:tblW w:w="0" w:type="auto"/>
        <w:tblInd w:w="350" w:type="dxa"/>
        <w:tblLayout w:type="fixed"/>
        <w:tblLook w:val="0000"/>
      </w:tblPr>
      <w:tblGrid>
        <w:gridCol w:w="599"/>
        <w:gridCol w:w="4961"/>
        <w:gridCol w:w="1296"/>
      </w:tblGrid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Ворона серая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1 балл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Галка обыкновенная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1 балл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Голубь сизый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1 балл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rPr>
                <w:lang w:val="en-US"/>
              </w:rPr>
              <w:t>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Сорока обыкновенная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1 балл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Кряква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1 балл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6)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Воробей домовый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2 балла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Воробей полевой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2 балла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Сойка обыкновенная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3 балла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Синица большая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3 балла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 xml:space="preserve">Гаичка </w:t>
            </w:r>
            <w:proofErr w:type="spellStart"/>
            <w:r>
              <w:t>буроголовая</w:t>
            </w:r>
            <w:proofErr w:type="spellEnd"/>
            <w:r>
              <w:t xml:space="preserve"> (Пухляк)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4 балла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roofErr w:type="spellStart"/>
            <w:r>
              <w:t>Московка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4 балла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Снегирь обыкновенный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4 балла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Чиж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4 балла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Чечётка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5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Щегол обыкновенный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5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16)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Лазоревка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5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Синица длиннохвостая (</w:t>
            </w:r>
            <w:proofErr w:type="spellStart"/>
            <w:r>
              <w:t>Ополовник</w:t>
            </w:r>
            <w:proofErr w:type="spellEnd"/>
            <w:r>
              <w:t>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5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Синица хохлатая (</w:t>
            </w:r>
            <w:proofErr w:type="spellStart"/>
            <w:r>
              <w:t>Гренадерка</w:t>
            </w:r>
            <w:proofErr w:type="spellEnd"/>
            <w:r>
              <w:t>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5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Поползень обыкновенный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5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Свиристель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6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Зеленушка обыкновенная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6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Юрок обыкновенный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6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Пищуха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7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Клест (</w:t>
            </w:r>
            <w:proofErr w:type="spellStart"/>
            <w:r>
              <w:t>еловик</w:t>
            </w:r>
            <w:proofErr w:type="spellEnd"/>
            <w:r>
              <w:t>, сосновик, белокрылый)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7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Кедровка обыкновенная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7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26)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Пуночка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7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Подорожник лапландский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7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Лазоревка белая (Князек)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8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Королек желтоголовый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8 баллов</w:t>
            </w:r>
          </w:p>
        </w:tc>
      </w:tr>
    </w:tbl>
    <w:p w:rsidR="00597107" w:rsidRDefault="00597107" w:rsidP="00597107">
      <w:pPr>
        <w:spacing w:after="240"/>
      </w:pPr>
    </w:p>
    <w:p w:rsidR="00597107" w:rsidRDefault="00597107" w:rsidP="00597107">
      <w:pPr>
        <w:spacing w:after="240"/>
      </w:pPr>
      <w:r>
        <w:t>*За любые виды птиц, посетившие кормушку, но не указанные в данном перечне, начисляется 8 баллов.</w:t>
      </w:r>
    </w:p>
    <w:p w:rsidR="00597107" w:rsidRDefault="00597107" w:rsidP="00597107">
      <w:pPr>
        <w:spacing w:after="240"/>
        <w:ind w:left="360"/>
      </w:pPr>
      <w:r>
        <w:t>2. Количество единовременных посетителей кормушки: 1 особь – 1 балл (необходимо ближе к окончанию конкурса выбрать и прислать фотографию, на которой запечатлен «рекорд» посещения кормушки).</w:t>
      </w:r>
    </w:p>
    <w:p w:rsidR="00597107" w:rsidRDefault="00597107" w:rsidP="00597107">
      <w:pPr>
        <w:spacing w:after="240"/>
        <w:ind w:left="360"/>
      </w:pPr>
      <w:r>
        <w:t>3. Фотографии о подкормке птиц на прудах, площадях (без кормушки) принимаются на следующих условиях:</w:t>
      </w:r>
    </w:p>
    <w:p w:rsidR="00597107" w:rsidRDefault="00597107" w:rsidP="00597107">
      <w:pPr>
        <w:spacing w:after="240"/>
        <w:ind w:left="360"/>
      </w:pPr>
      <w:r>
        <w:t>А. На фото, кроме птиц, должен присутствовать сам участник  Конкурса.</w:t>
      </w:r>
    </w:p>
    <w:p w:rsidR="00597107" w:rsidRDefault="00597107" w:rsidP="00597107">
      <w:pPr>
        <w:spacing w:after="240"/>
        <w:ind w:left="360"/>
      </w:pPr>
      <w:r>
        <w:t xml:space="preserve">Б.Оцениваются виды птиц, начиная с номера 6, в половину баллов </w:t>
      </w:r>
      <w:proofErr w:type="gramStart"/>
      <w:r>
        <w:t>от</w:t>
      </w:r>
      <w:proofErr w:type="gramEnd"/>
      <w:r>
        <w:t xml:space="preserve"> указанных в таблице. Например, воробей домовый -1 балл.</w:t>
      </w:r>
    </w:p>
    <w:p w:rsidR="00597107" w:rsidRDefault="00597107" w:rsidP="00597107">
      <w:pPr>
        <w:spacing w:after="240"/>
        <w:ind w:left="360"/>
      </w:pPr>
      <w:r>
        <w:lastRenderedPageBreak/>
        <w:t>В. Сфотографированные повторно (на кормушке),  данные виды оцениваться уже  не будут.</w:t>
      </w:r>
    </w:p>
    <w:p w:rsidR="00597107" w:rsidRDefault="00597107" w:rsidP="00597107">
      <w:pPr>
        <w:spacing w:after="240"/>
        <w:ind w:left="360"/>
      </w:pPr>
      <w:r>
        <w:t>Г. Рекорд посещения места кормления без кормушки также не учитывается.</w:t>
      </w:r>
    </w:p>
    <w:p w:rsidR="00597107" w:rsidRDefault="00597107" w:rsidP="00597107"/>
    <w:p w:rsidR="00597107" w:rsidRDefault="00597107" w:rsidP="00597107"/>
    <w:p w:rsidR="00597107" w:rsidRDefault="00597107" w:rsidP="00597107">
      <w:r>
        <w:t>4. Дополнительные баллы  выставляются за регистрацию посещения кормушки некоторыми видами млекопитающих.</w:t>
      </w:r>
    </w:p>
    <w:p w:rsidR="00597107" w:rsidRPr="00D837E5" w:rsidRDefault="00597107" w:rsidP="00597107"/>
    <w:p w:rsidR="00597107" w:rsidRDefault="00597107" w:rsidP="00597107"/>
    <w:tbl>
      <w:tblPr>
        <w:tblW w:w="0" w:type="auto"/>
        <w:tblInd w:w="350" w:type="dxa"/>
        <w:tblLayout w:type="fixed"/>
        <w:tblLook w:val="0000"/>
      </w:tblPr>
      <w:tblGrid>
        <w:gridCol w:w="599"/>
        <w:gridCol w:w="4961"/>
        <w:gridCol w:w="1296"/>
      </w:tblGrid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Белка обыкновенная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1 балл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Мышь лесная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1 балл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Мышь полевая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1 балл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rPr>
                <w:lang w:val="en-US"/>
              </w:rPr>
              <w:t>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Полёвки (разных видов)*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1 балл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Летяга обыкновенная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8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6)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Соня лесная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8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Соня садовая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8 баллов</w:t>
            </w:r>
          </w:p>
        </w:tc>
      </w:tr>
      <w:tr w:rsidR="00597107" w:rsidTr="00972BA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pPr>
              <w:jc w:val="center"/>
            </w:pPr>
            <w:r>
              <w:t>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Бурундук азиатский (сибирский)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107" w:rsidRDefault="00597107" w:rsidP="00972BAD">
            <w:r>
              <w:t>8 баллов</w:t>
            </w:r>
          </w:p>
        </w:tc>
      </w:tr>
    </w:tbl>
    <w:p w:rsidR="00597107" w:rsidRDefault="00597107" w:rsidP="00597107">
      <w:pPr>
        <w:ind w:firstLine="708"/>
      </w:pPr>
    </w:p>
    <w:p w:rsidR="00597107" w:rsidRPr="00D837E5" w:rsidRDefault="00597107" w:rsidP="00597107">
      <w:r>
        <w:t>*Полёвки, по причине внешней схожести многих видов, учитываются 1 раз.</w:t>
      </w:r>
    </w:p>
    <w:p w:rsidR="00347212" w:rsidRDefault="00347212"/>
    <w:sectPr w:rsidR="00347212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97107"/>
    <w:rsid w:val="002B448D"/>
    <w:rsid w:val="00347212"/>
    <w:rsid w:val="00597107"/>
    <w:rsid w:val="007510B5"/>
    <w:rsid w:val="00C50322"/>
    <w:rsid w:val="00C639D6"/>
    <w:rsid w:val="00C84345"/>
    <w:rsid w:val="00D068FF"/>
    <w:rsid w:val="00D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597107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97107"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styleId="a4">
    <w:name w:val="Hyperlink"/>
    <w:rsid w:val="00597107"/>
    <w:rPr>
      <w:color w:val="0000FF"/>
      <w:u w:val="single"/>
    </w:rPr>
  </w:style>
  <w:style w:type="character" w:styleId="a5">
    <w:name w:val="Emphasis"/>
    <w:qFormat/>
    <w:rsid w:val="00597107"/>
    <w:rPr>
      <w:i/>
      <w:iCs/>
    </w:rPr>
  </w:style>
  <w:style w:type="character" w:customStyle="1" w:styleId="user-accountsubname">
    <w:name w:val="user-account__subname"/>
    <w:basedOn w:val="a1"/>
    <w:rsid w:val="00597107"/>
  </w:style>
  <w:style w:type="paragraph" w:styleId="a0">
    <w:name w:val="Body Text"/>
    <w:basedOn w:val="a"/>
    <w:link w:val="a6"/>
    <w:uiPriority w:val="99"/>
    <w:semiHidden/>
    <w:unhideWhenUsed/>
    <w:rsid w:val="00597107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97107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</dc:creator>
  <cp:lastModifiedBy>Vasili</cp:lastModifiedBy>
  <cp:revision>2</cp:revision>
  <dcterms:created xsi:type="dcterms:W3CDTF">2022-11-17T22:26:00Z</dcterms:created>
  <dcterms:modified xsi:type="dcterms:W3CDTF">2022-11-17T22:29:00Z</dcterms:modified>
</cp:coreProperties>
</file>